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037B" w14:textId="77777777" w:rsidR="0024169A" w:rsidRPr="008C4448" w:rsidRDefault="0024169A" w:rsidP="004750F0">
      <w:pPr>
        <w:pStyle w:val="10"/>
        <w:jc w:val="center"/>
        <w:rPr>
          <w:rFonts w:ascii="メイリオ" w:eastAsia="メイリオ" w:hAnsi="メイリオ" w:cs="メイリオ"/>
          <w:b/>
          <w:bCs/>
          <w:sz w:val="22"/>
          <w:szCs w:val="24"/>
        </w:rPr>
      </w:pPr>
      <w:r w:rsidRPr="008C4448"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  <w:t>職　務　経　歴　書</w:t>
      </w:r>
    </w:p>
    <w:p w14:paraId="45107088" w14:textId="5C8B51CA" w:rsidR="0024169A" w:rsidRPr="008C4448" w:rsidRDefault="003B7D47" w:rsidP="004750F0">
      <w:pPr>
        <w:pStyle w:val="10"/>
        <w:jc w:val="right"/>
        <w:rPr>
          <w:rFonts w:ascii="メイリオ" w:eastAsia="メイリオ" w:hAnsi="メイリオ" w:cs="メイリオ"/>
          <w:b/>
          <w:bCs/>
          <w:sz w:val="18"/>
          <w:szCs w:val="20"/>
        </w:rPr>
      </w:pPr>
      <w:r w:rsidRPr="0036657D">
        <w:rPr>
          <w:rFonts w:ascii="メイリオ" w:eastAsia="メイリオ" w:hAnsi="メイリオ" w:cs="メイリオ" w:hint="eastAsia"/>
          <w:bCs/>
          <w:sz w:val="18"/>
          <w:szCs w:val="20"/>
        </w:rPr>
        <w:t>20</w:t>
      </w:r>
      <w:r w:rsidR="0036657D" w:rsidRPr="0036657D">
        <w:rPr>
          <w:rFonts w:ascii="メイリオ" w:eastAsia="メイリオ" w:hAnsi="メイリオ" w:cs="メイリオ"/>
          <w:bCs/>
          <w:sz w:val="18"/>
          <w:szCs w:val="20"/>
        </w:rPr>
        <w:t>2</w:t>
      </w:r>
      <w:r w:rsidR="00B356CE">
        <w:rPr>
          <w:rFonts w:ascii="メイリオ" w:eastAsia="メイリオ" w:hAnsi="メイリオ" w:cs="メイリオ"/>
          <w:bCs/>
          <w:sz w:val="18"/>
          <w:szCs w:val="20"/>
        </w:rPr>
        <w:t>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年</w:t>
      </w:r>
      <w:r w:rsidR="0036657D" w:rsidRPr="0036657D">
        <w:rPr>
          <w:rFonts w:ascii="メイリオ" w:eastAsia="メイリオ" w:hAnsi="メイリオ" w:cs="メイリオ"/>
          <w:bCs/>
          <w:sz w:val="18"/>
          <w:szCs w:val="20"/>
        </w:rPr>
        <w:t>XX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月</w:t>
      </w:r>
      <w:r w:rsidR="0036657D" w:rsidRPr="0036657D">
        <w:rPr>
          <w:rFonts w:ascii="メイリオ" w:eastAsia="メイリオ" w:hAnsi="メイリオ" w:cs="メイリオ"/>
          <w:bCs/>
          <w:sz w:val="18"/>
          <w:szCs w:val="20"/>
        </w:rPr>
        <w:t>X</w:t>
      </w:r>
      <w:r w:rsidR="004F0DC3">
        <w:rPr>
          <w:rFonts w:ascii="メイリオ" w:eastAsia="メイリオ" w:hAnsi="メイリオ" w:cs="メイリオ" w:hint="eastAsia"/>
          <w:b/>
          <w:bCs/>
          <w:sz w:val="18"/>
          <w:szCs w:val="20"/>
          <w:lang w:val="ja-JP"/>
        </w:rPr>
        <w:t>日現在</w:t>
      </w:r>
    </w:p>
    <w:p w14:paraId="22B9EC26" w14:textId="6F802A73" w:rsidR="0024169A" w:rsidRPr="008C4448" w:rsidRDefault="000F2F0A" w:rsidP="004750F0">
      <w:pPr>
        <w:pStyle w:val="10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0F2F0A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36657D">
        <w:rPr>
          <w:rFonts w:ascii="メイリオ" w:eastAsia="メイリオ" w:hAnsi="メイリオ" w:cs="メイリオ" w:hint="eastAsia"/>
          <w:sz w:val="18"/>
          <w:szCs w:val="20"/>
          <w:u w:val="single"/>
        </w:rPr>
        <w:t>●● ●●</w:t>
      </w:r>
    </w:p>
    <w:p w14:paraId="12D0439E" w14:textId="3F740A61" w:rsidR="0036657D" w:rsidRDefault="0036657D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/>
          <w:bCs/>
          <w:sz w:val="19"/>
          <w:szCs w:val="19"/>
        </w:rPr>
        <w:t>■職歴要約</w:t>
      </w:r>
    </w:p>
    <w:p w14:paraId="05BA391B" w14:textId="5574EC54" w:rsidR="00697469" w:rsidRPr="0036657D" w:rsidRDefault="00697469" w:rsidP="004750F0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652A554F" w14:textId="77777777" w:rsidR="0036657D" w:rsidRDefault="0036657D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4C40731" w14:textId="77777777" w:rsidR="001D7594" w:rsidRDefault="001D7594" w:rsidP="004750F0">
      <w:pPr>
        <w:pStyle w:val="10"/>
        <w:spacing w:line="180" w:lineRule="auto"/>
        <w:rPr>
          <w:rFonts w:ascii="メイリオ" w:eastAsia="メイリオ" w:hAnsi="メイリオ" w:cs="メイリオ" w:hint="eastAsia"/>
          <w:b/>
          <w:bCs/>
          <w:sz w:val="19"/>
          <w:szCs w:val="19"/>
        </w:rPr>
      </w:pPr>
    </w:p>
    <w:p w14:paraId="51A52002" w14:textId="5ABECF7A" w:rsidR="0024169A" w:rsidRPr="0036657D" w:rsidRDefault="0024169A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="00C571B7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職務経歴</w:t>
      </w:r>
    </w:p>
    <w:p w14:paraId="46C9BB07" w14:textId="12EB7E2D" w:rsidR="003B7D47" w:rsidRPr="003906D3" w:rsidRDefault="003B7D47" w:rsidP="003B7D47">
      <w:pPr>
        <w:pStyle w:val="10"/>
        <w:spacing w:line="180" w:lineRule="auto"/>
        <w:ind w:firstLineChars="50" w:firstLine="95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</w:rPr>
        <w:t>□</w:t>
      </w:r>
      <w:r>
        <w:rPr>
          <w:rFonts w:ascii="メイリオ" w:eastAsia="メイリオ" w:hAnsi="メイリオ" w:cs="メイリオ" w:hint="eastAsia"/>
          <w:sz w:val="19"/>
          <w:szCs w:val="19"/>
        </w:rPr>
        <w:t>20</w:t>
      </w:r>
      <w:r w:rsidR="0036657D">
        <w:rPr>
          <w:rFonts w:ascii="メイリオ" w:eastAsia="メイリオ" w:hAnsi="メイリオ" w:cs="メイリオ"/>
          <w:sz w:val="19"/>
          <w:szCs w:val="19"/>
        </w:rPr>
        <w:t>XX</w:t>
      </w:r>
      <w:r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="0036657D">
        <w:rPr>
          <w:rFonts w:ascii="メイリオ" w:eastAsia="メイリオ" w:hAnsi="メイリオ" w:cs="メイリオ"/>
          <w:sz w:val="19"/>
          <w:szCs w:val="19"/>
        </w:rPr>
        <w:t>X</w:t>
      </w:r>
      <w:r>
        <w:rPr>
          <w:rFonts w:ascii="メイリオ" w:eastAsia="メイリオ" w:hAnsi="メイリオ" w:cs="メイリオ" w:hint="eastAsia"/>
          <w:sz w:val="19"/>
          <w:szCs w:val="19"/>
        </w:rPr>
        <w:t>月～在籍中　株式会社</w:t>
      </w:r>
      <w:r w:rsidR="0036657D">
        <w:rPr>
          <w:rFonts w:ascii="メイリオ" w:eastAsia="メイリオ" w:hAnsi="メイリオ" w:cs="メイリオ" w:hint="eastAsia"/>
          <w:sz w:val="19"/>
          <w:szCs w:val="19"/>
        </w:rPr>
        <w:t>●●</w:t>
      </w:r>
      <w:r>
        <w:rPr>
          <w:rFonts w:ascii="メイリオ" w:eastAsia="メイリオ" w:hAnsi="メイリオ" w:cs="メイリオ" w:hint="eastAsia"/>
          <w:sz w:val="19"/>
          <w:szCs w:val="19"/>
        </w:rPr>
        <w:br/>
        <w:t>・事業内容：</w:t>
      </w:r>
      <w:r w:rsidR="00B356CE">
        <w:rPr>
          <w:rFonts w:ascii="メイリオ" w:eastAsia="メイリオ" w:hAnsi="メイリオ" w:cs="メイリオ" w:hint="eastAsia"/>
          <w:sz w:val="19"/>
          <w:szCs w:val="19"/>
        </w:rPr>
        <w:t>●●</w:t>
      </w: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従業員数：</w:t>
      </w:r>
      <w:r w:rsidR="0036657D">
        <w:rPr>
          <w:rFonts w:ascii="メイリオ" w:eastAsia="メイリオ" w:hAnsi="メイリオ" w:cs="メイリオ" w:hint="eastAsia"/>
          <w:sz w:val="19"/>
          <w:szCs w:val="19"/>
        </w:rPr>
        <w:t>●</w:t>
      </w:r>
      <w:r>
        <w:rPr>
          <w:rFonts w:ascii="メイリオ" w:eastAsia="メイリオ" w:hAnsi="メイリオ" w:cs="メイリオ" w:hint="eastAsia"/>
          <w:sz w:val="19"/>
          <w:szCs w:val="19"/>
        </w:rPr>
        <w:t>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3B7D47" w:rsidRPr="008C4448" w14:paraId="54DA2535" w14:textId="77777777" w:rsidTr="00D620D2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CE44" w14:textId="77777777" w:rsidR="003B7D47" w:rsidRPr="008C4448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CE90" w14:textId="77777777" w:rsidR="003B7D47" w:rsidRPr="008C4448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3B7D47" w:rsidRPr="00634F4C" w14:paraId="27B15BC4" w14:textId="77777777" w:rsidTr="00D620D2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3340" w14:textId="75E88609" w:rsidR="003B7D47" w:rsidRDefault="003B7D47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20</w:t>
            </w:r>
            <w:r w:rsidR="0036657D">
              <w:rPr>
                <w:rFonts w:ascii="メイリオ" w:eastAsia="メイリオ" w:hAnsi="メイリオ" w:cs="メイリオ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年</w:t>
            </w:r>
            <w:r w:rsidR="00B356CE">
              <w:rPr>
                <w:rFonts w:ascii="メイリオ" w:eastAsia="メイリオ" w:hAnsi="メイリオ" w:cs="メイリオ"/>
                <w:sz w:val="19"/>
                <w:szCs w:val="19"/>
              </w:rPr>
              <w:t>X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月</w:t>
            </w:r>
          </w:p>
          <w:p w14:paraId="4E0505A7" w14:textId="77777777" w:rsidR="003B7D47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　　～</w:t>
            </w:r>
          </w:p>
          <w:p w14:paraId="31B6A49F" w14:textId="77777777" w:rsidR="003B7D47" w:rsidRDefault="003B7D47" w:rsidP="003B7D47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現在</w:t>
            </w:r>
          </w:p>
          <w:p w14:paraId="27C3920C" w14:textId="77777777" w:rsidR="003B7D47" w:rsidRPr="000F2F0A" w:rsidRDefault="003B7D47" w:rsidP="00B356C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A855" w14:textId="55614870" w:rsidR="003B7D47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【所属】</w:t>
            </w:r>
            <w:r w:rsidR="0036657D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部 </w:t>
            </w:r>
            <w:r w:rsidR="0036657D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課</w:t>
            </w:r>
          </w:p>
          <w:p w14:paraId="243493C8" w14:textId="786E030D" w:rsidR="003B7D47" w:rsidRDefault="003B7D47" w:rsidP="003B7D47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[メンバー数]　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名　[役職]　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【担当業務】</w:t>
            </w:r>
          </w:p>
          <w:p w14:paraId="10161D67" w14:textId="49D9F514" w:rsidR="003B7D47" w:rsidRDefault="003B7D47" w:rsidP="003B7D47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・</w:t>
            </w:r>
          </w:p>
          <w:p w14:paraId="3B729F4E" w14:textId="499BD5E9" w:rsidR="00E034D3" w:rsidRPr="003B7D47" w:rsidRDefault="003B7D47" w:rsidP="00E034D3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3B7D4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066B170C" w14:textId="7A6A16B8" w:rsidR="00F65CF1" w:rsidRPr="003B7D47" w:rsidRDefault="003B7D47" w:rsidP="00BD2CB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59AE71AA" w14:textId="52F69132" w:rsidR="00F65CF1" w:rsidRPr="00BD2CB2" w:rsidRDefault="003B7D47" w:rsidP="00BD2CB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3B7D4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7A9A771B" w14:textId="680A8C6F" w:rsidR="003B7D47" w:rsidRDefault="003B7D47" w:rsidP="003B7D47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【実績】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・</w:t>
            </w:r>
          </w:p>
          <w:p w14:paraId="12D84969" w14:textId="77BA6A4B" w:rsidR="00CC664C" w:rsidRDefault="00CC664C" w:rsidP="003B7D47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211EA19A" w14:textId="77777777" w:rsidR="003B7D47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2F2A670A" w14:textId="77777777" w:rsidR="003B7D47" w:rsidRDefault="003B7D47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【ポイント】</w:t>
            </w:r>
          </w:p>
          <w:p w14:paraId="4220E164" w14:textId="77777777" w:rsidR="00897A19" w:rsidRDefault="00897A19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273AC649" w14:textId="77777777" w:rsidR="00B356CE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7D224B58" w14:textId="77777777" w:rsidR="00B356CE" w:rsidRPr="008C0EB6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</w:pPr>
          </w:p>
        </w:tc>
      </w:tr>
    </w:tbl>
    <w:p w14:paraId="5A1A3E26" w14:textId="77777777" w:rsidR="003B7D47" w:rsidRDefault="003B7D47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3BCF30BD" w14:textId="77777777" w:rsidR="00897A19" w:rsidRPr="008C4448" w:rsidRDefault="00897A19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68DA2F2" w14:textId="27AB9DB4" w:rsidR="00C20436" w:rsidRPr="003906D3" w:rsidRDefault="0024169A" w:rsidP="004750F0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  <w:lang w:val="ja-JP"/>
        </w:rPr>
        <w:t xml:space="preserve">　</w:t>
      </w:r>
      <w:r w:rsidR="00B978D0" w:rsidRPr="008C4448">
        <w:rPr>
          <w:rFonts w:ascii="メイリオ" w:eastAsia="メイリオ" w:hAnsi="メイリオ" w:cs="メイリオ"/>
          <w:sz w:val="19"/>
          <w:szCs w:val="19"/>
        </w:rPr>
        <w:t>□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20</w:t>
      </w:r>
      <w:r w:rsidR="0036657D">
        <w:rPr>
          <w:rFonts w:ascii="メイリオ" w:eastAsia="メイリオ" w:hAnsi="メイリオ" w:cs="メイリオ"/>
          <w:sz w:val="19"/>
          <w:szCs w:val="19"/>
        </w:rPr>
        <w:t>XX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="00B356CE">
        <w:rPr>
          <w:rFonts w:ascii="メイリオ" w:eastAsia="メイリオ" w:hAnsi="メイリオ" w:cs="メイリオ"/>
          <w:sz w:val="19"/>
          <w:szCs w:val="19"/>
        </w:rPr>
        <w:t>X</w:t>
      </w:r>
      <w:r w:rsidR="003B7D47">
        <w:rPr>
          <w:rFonts w:ascii="メイリオ" w:eastAsia="メイリオ" w:hAnsi="メイリオ" w:cs="メイリオ" w:hint="eastAsia"/>
          <w:sz w:val="19"/>
          <w:szCs w:val="19"/>
        </w:rPr>
        <w:t>月～20</w:t>
      </w:r>
      <w:r w:rsidR="0036657D">
        <w:rPr>
          <w:rFonts w:ascii="メイリオ" w:eastAsia="メイリオ" w:hAnsi="メイリオ" w:cs="メイリオ"/>
          <w:sz w:val="19"/>
          <w:szCs w:val="19"/>
        </w:rPr>
        <w:t>XX</w:t>
      </w:r>
      <w:r w:rsidR="003B7D47"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="00B356CE">
        <w:rPr>
          <w:rFonts w:ascii="メイリオ" w:eastAsia="メイリオ" w:hAnsi="メイリオ" w:cs="メイリオ"/>
          <w:sz w:val="19"/>
          <w:szCs w:val="19"/>
        </w:rPr>
        <w:t>X</w:t>
      </w:r>
      <w:r w:rsidR="003B7D47">
        <w:rPr>
          <w:rFonts w:ascii="メイリオ" w:eastAsia="メイリオ" w:hAnsi="メイリオ" w:cs="メイリオ" w:hint="eastAsia"/>
          <w:sz w:val="19"/>
          <w:szCs w:val="19"/>
        </w:rPr>
        <w:t>月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 xml:space="preserve">　株式会社</w:t>
      </w:r>
      <w:r w:rsidR="0036657D">
        <w:rPr>
          <w:rFonts w:ascii="メイリオ" w:eastAsia="メイリオ" w:hAnsi="メイリオ" w:cs="メイリオ" w:hint="eastAsia"/>
          <w:sz w:val="19"/>
          <w:szCs w:val="19"/>
        </w:rPr>
        <w:t>●●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br/>
        <w:t>・事業内容：</w:t>
      </w:r>
      <w:r w:rsidR="00B356CE">
        <w:rPr>
          <w:rFonts w:ascii="メイリオ" w:eastAsia="メイリオ" w:hAnsi="メイリオ" w:cs="メイリオ" w:hint="eastAsia"/>
          <w:sz w:val="19"/>
          <w:szCs w:val="19"/>
        </w:rPr>
        <w:t>●●</w:t>
      </w:r>
      <w:r w:rsidR="003B7D47">
        <w:rPr>
          <w:rFonts w:ascii="メイリオ" w:eastAsia="メイリオ" w:hAnsi="メイリオ" w:cs="メイリオ" w:hint="eastAsia"/>
          <w:sz w:val="19"/>
          <w:szCs w:val="19"/>
        </w:rPr>
        <w:t xml:space="preserve">　　従業員数：</w:t>
      </w:r>
      <w:r w:rsidR="0036657D">
        <w:rPr>
          <w:rFonts w:ascii="メイリオ" w:eastAsia="メイリオ" w:hAnsi="メイリオ" w:cs="メイリオ" w:hint="eastAsia"/>
          <w:sz w:val="19"/>
          <w:szCs w:val="19"/>
        </w:rPr>
        <w:t>●</w:t>
      </w:r>
      <w:r w:rsidR="003906D3">
        <w:rPr>
          <w:rFonts w:ascii="メイリオ" w:eastAsia="メイリオ" w:hAnsi="メイリオ" w:cs="メイリオ" w:hint="eastAsia"/>
          <w:sz w:val="19"/>
          <w:szCs w:val="19"/>
        </w:rPr>
        <w:t>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650527" w:rsidRPr="008C4448" w14:paraId="02583B8B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E10D" w14:textId="77777777" w:rsidR="00650527" w:rsidRPr="008C4448" w:rsidRDefault="00650527" w:rsidP="004750F0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7FF8" w14:textId="77777777" w:rsidR="00650527" w:rsidRPr="008C4448" w:rsidRDefault="00C20436" w:rsidP="004750F0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897A19" w:rsidRPr="008C4448" w14:paraId="6F521FB6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ECEF" w14:textId="1CAC63BE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20</w:t>
            </w:r>
            <w:r w:rsidR="0036657D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年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月</w:t>
            </w:r>
          </w:p>
          <w:p w14:paraId="6EBE5175" w14:textId="77777777" w:rsidR="00897A19" w:rsidRDefault="00897A19" w:rsidP="00D620D2">
            <w:pPr>
              <w:pStyle w:val="10"/>
              <w:spacing w:line="180" w:lineRule="auto"/>
              <w:ind w:firstLineChars="300" w:firstLine="57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～</w:t>
            </w:r>
          </w:p>
          <w:p w14:paraId="1647F509" w14:textId="3AC8BA47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20</w:t>
            </w:r>
            <w:r w:rsidR="0036657D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年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A131" w14:textId="77777777" w:rsidR="00B356CE" w:rsidRDefault="00897A19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【所属】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部 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課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[メンバー数]　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名　[役職]　</w:t>
            </w:r>
            <w:r w:rsidR="00B356CE"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【担当業務】</w:t>
            </w:r>
          </w:p>
          <w:p w14:paraId="250794F1" w14:textId="77777777" w:rsidR="00B356CE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・</w:t>
            </w:r>
          </w:p>
          <w:p w14:paraId="2EE9A79C" w14:textId="77777777" w:rsidR="00B356CE" w:rsidRPr="003B7D47" w:rsidRDefault="00B356CE" w:rsidP="00B356CE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3B7D4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54CFDF24" w14:textId="77777777" w:rsidR="00B356CE" w:rsidRPr="003B7D47" w:rsidRDefault="00B356CE" w:rsidP="00B356CE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45B04F41" w14:textId="77777777" w:rsidR="00B356CE" w:rsidRPr="00BD2CB2" w:rsidRDefault="00B356CE" w:rsidP="00B356CE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3B7D4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17DD4F07" w14:textId="77777777" w:rsidR="00B356CE" w:rsidRDefault="00B356CE" w:rsidP="00B356CE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【実績】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・</w:t>
            </w:r>
          </w:p>
          <w:p w14:paraId="202D6DED" w14:textId="77777777" w:rsidR="00B356CE" w:rsidRDefault="00B356CE" w:rsidP="00B356CE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</w:p>
          <w:p w14:paraId="09DEE149" w14:textId="77777777" w:rsidR="00B356CE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21306FAF" w14:textId="77777777" w:rsidR="00B356CE" w:rsidRDefault="00B356CE" w:rsidP="00897A19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【ポイント】</w:t>
            </w:r>
          </w:p>
          <w:p w14:paraId="611EA71C" w14:textId="77777777" w:rsidR="00B356CE" w:rsidRDefault="00B356CE" w:rsidP="00897A19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74CA0F98" w14:textId="77777777" w:rsidR="00B356CE" w:rsidRDefault="00B356CE" w:rsidP="00897A19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619013BD" w14:textId="06C529A4" w:rsidR="00897A19" w:rsidRDefault="00897A19" w:rsidP="00897A19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  <w:tr w:rsidR="00897A19" w:rsidRPr="000F10A3" w14:paraId="46DBB3F2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7218" w14:textId="27C99279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20</w:t>
            </w:r>
            <w:r w:rsidR="0036657D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年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月</w:t>
            </w:r>
          </w:p>
          <w:p w14:paraId="1900C8A1" w14:textId="77777777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　～</w:t>
            </w:r>
          </w:p>
          <w:p w14:paraId="4E1D8E05" w14:textId="0658475A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lastRenderedPageBreak/>
              <w:t>20</w:t>
            </w:r>
            <w:r w:rsidR="0036657D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年</w:t>
            </w:r>
            <w:r w:rsidR="00B356CE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X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月</w:t>
            </w:r>
          </w:p>
          <w:p w14:paraId="27AD9005" w14:textId="77777777" w:rsidR="00897A19" w:rsidRDefault="00897A19" w:rsidP="00B356C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42BA" w14:textId="77777777" w:rsidR="00B356CE" w:rsidRDefault="00B356CE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lastRenderedPageBreak/>
              <w:t>【所属】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部 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課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[メンバー数]　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●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名　[役職]　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●●</w:t>
            </w:r>
            <w:r w:rsidR="00897A19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 w:rsidR="00897A19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lastRenderedPageBreak/>
              <w:br/>
              <w:t>【担当業務】</w:t>
            </w:r>
            <w:r w:rsidR="00897A19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・</w:t>
            </w:r>
            <w:r w:rsidR="00897A19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・</w:t>
            </w:r>
          </w:p>
          <w:p w14:paraId="487AD487" w14:textId="60F49403" w:rsidR="00897A19" w:rsidRDefault="00897A19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・</w:t>
            </w:r>
          </w:p>
          <w:p w14:paraId="2B38082D" w14:textId="6EA5A769" w:rsidR="00897A19" w:rsidRDefault="00897A19" w:rsidP="00D620D2">
            <w:pPr>
              <w:pStyle w:val="10"/>
              <w:spacing w:line="180" w:lineRule="auto"/>
              <w:ind w:firstLineChars="100" w:firstLine="190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【実績】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　・</w:t>
            </w:r>
          </w:p>
          <w:p w14:paraId="1F9E649E" w14:textId="64145CC8" w:rsidR="00897A19" w:rsidRDefault="00897A19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 xml:space="preserve">　・</w:t>
            </w:r>
          </w:p>
          <w:p w14:paraId="1A86B2B4" w14:textId="77777777" w:rsidR="00897A19" w:rsidRDefault="00897A19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3C826ACC" w14:textId="77777777" w:rsidR="00897A19" w:rsidRPr="0030151D" w:rsidRDefault="00897A19" w:rsidP="00D620D2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【ポイント】</w:t>
            </w:r>
          </w:p>
          <w:p w14:paraId="5BEA527E" w14:textId="77777777" w:rsidR="00897A19" w:rsidRDefault="00897A19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032E06FF" w14:textId="77777777" w:rsidR="00B356CE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4D18AE18" w14:textId="77777777" w:rsidR="00B356CE" w:rsidRPr="00DD65A1" w:rsidRDefault="00B356CE" w:rsidP="00B356CE">
            <w:pPr>
              <w:pStyle w:val="10"/>
              <w:spacing w:line="180" w:lineRule="auto"/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</w:pPr>
          </w:p>
        </w:tc>
      </w:tr>
    </w:tbl>
    <w:p w14:paraId="50B2FF58" w14:textId="77777777" w:rsidR="003C6BAE" w:rsidRDefault="003C6BAE" w:rsidP="004750F0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77CB6008" w14:textId="77777777" w:rsidR="00B356CE" w:rsidRPr="00C20436" w:rsidRDefault="00B356CE" w:rsidP="004750F0">
      <w:pPr>
        <w:pStyle w:val="10"/>
        <w:spacing w:line="180" w:lineRule="auto"/>
        <w:rPr>
          <w:rFonts w:ascii="メイリオ" w:eastAsia="メイリオ" w:hAnsi="メイリオ" w:cs="メイリオ" w:hint="eastAsia"/>
          <w:sz w:val="19"/>
          <w:szCs w:val="19"/>
        </w:rPr>
      </w:pPr>
    </w:p>
    <w:p w14:paraId="7DFABE56" w14:textId="77777777" w:rsidR="0024169A" w:rsidRPr="008C4448" w:rsidRDefault="0024169A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保有資格</w:t>
      </w:r>
    </w:p>
    <w:p w14:paraId="1764F49D" w14:textId="72431B49" w:rsidR="0024169A" w:rsidRPr="003C6BAE" w:rsidRDefault="00B356CE" w:rsidP="004750F0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●●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（20</w:t>
      </w:r>
      <w:r w:rsidR="00B7338C">
        <w:rPr>
          <w:rFonts w:ascii="メイリオ" w:eastAsia="メイリオ" w:hAnsi="メイリオ" w:cs="メイリオ" w:hint="eastAsia"/>
          <w:color w:val="auto"/>
          <w:sz w:val="19"/>
          <w:szCs w:val="19"/>
        </w:rPr>
        <w:t>XX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X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月）</w:t>
      </w:r>
      <w:r w:rsidR="00C105BB"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</w:r>
      <w:r>
        <w:rPr>
          <w:rFonts w:ascii="メイリオ" w:eastAsia="メイリオ" w:hAnsi="メイリオ" w:cs="メイリオ" w:hint="eastAsia"/>
          <w:sz w:val="19"/>
          <w:szCs w:val="19"/>
        </w:rPr>
        <w:t>●●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（</w:t>
      </w:r>
      <w:r w:rsidR="00B7338C">
        <w:rPr>
          <w:rFonts w:ascii="メイリオ" w:eastAsia="メイリオ" w:hAnsi="メイリオ" w:cs="メイリオ" w:hint="eastAsia"/>
          <w:color w:val="auto"/>
          <w:sz w:val="19"/>
          <w:szCs w:val="19"/>
        </w:rPr>
        <w:t>20XX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年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X</w:t>
      </w:r>
      <w:r w:rsidR="003D12FF">
        <w:rPr>
          <w:rFonts w:ascii="メイリオ" w:eastAsia="メイリオ" w:hAnsi="メイリオ" w:cs="メイリオ" w:hint="eastAsia"/>
          <w:color w:val="auto"/>
          <w:sz w:val="19"/>
          <w:szCs w:val="19"/>
        </w:rPr>
        <w:t>月）</w:t>
      </w:r>
    </w:p>
    <w:p w14:paraId="1708D8D2" w14:textId="77777777" w:rsidR="006B392D" w:rsidRPr="008C4448" w:rsidRDefault="006B392D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4972A317" w14:textId="77777777" w:rsidR="00ED34CA" w:rsidRPr="008C4448" w:rsidRDefault="00ED34CA" w:rsidP="004750F0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>
        <w:rPr>
          <w:rFonts w:ascii="メイリオ" w:eastAsia="メイリオ" w:hAnsi="メイリオ" w:cs="メイリオ" w:hint="eastAsia"/>
          <w:b/>
          <w:bCs/>
          <w:sz w:val="19"/>
          <w:szCs w:val="19"/>
        </w:rPr>
        <w:t>語学</w:t>
      </w:r>
    </w:p>
    <w:p w14:paraId="4DE7890A" w14:textId="181055CC" w:rsidR="00ED34CA" w:rsidRDefault="00ED34CA" w:rsidP="004750F0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[英語]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TOEIC：</w:t>
      </w:r>
      <w:r w:rsidR="00B7338C">
        <w:rPr>
          <w:rFonts w:ascii="メイリオ" w:eastAsia="メイリオ" w:hAnsi="メイリオ" w:cs="メイリオ" w:hint="eastAsia"/>
          <w:color w:val="auto"/>
          <w:sz w:val="19"/>
          <w:szCs w:val="19"/>
        </w:rPr>
        <w:t>●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点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会話レベル：</w:t>
      </w:r>
      <w:r w:rsidR="001D7594">
        <w:rPr>
          <w:rFonts w:ascii="メイリオ" w:eastAsia="メイリオ" w:hAnsi="メイリオ" w:cs="メイリオ" w:hint="eastAsia"/>
          <w:sz w:val="19"/>
          <w:szCs w:val="19"/>
        </w:rPr>
        <w:t>●●</w:t>
      </w:r>
    </w:p>
    <w:p w14:paraId="671EF0B4" w14:textId="29052938" w:rsidR="00B7338C" w:rsidRDefault="00B7338C" w:rsidP="00B7338C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</w:p>
    <w:p w14:paraId="460B1E8A" w14:textId="3F319D54" w:rsidR="00B7338C" w:rsidRPr="000C4D17" w:rsidRDefault="00B7338C" w:rsidP="00B7338C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auto"/>
          <w:sz w:val="19"/>
          <w:szCs w:val="19"/>
        </w:rPr>
      </w:pPr>
      <w:r w:rsidRPr="000C4D17">
        <w:rPr>
          <w:rFonts w:ascii="メイリオ" w:eastAsia="メイリオ" w:hAnsi="メイリオ" w:cs="メイリオ" w:hint="eastAsia"/>
          <w:b/>
          <w:bCs/>
          <w:color w:val="auto"/>
          <w:sz w:val="19"/>
          <w:szCs w:val="19"/>
        </w:rPr>
        <w:t>■活かせる経験・知識</w:t>
      </w:r>
    </w:p>
    <w:p w14:paraId="6D6D8591" w14:textId="45B82802" w:rsidR="00B7338C" w:rsidRDefault="00B7338C" w:rsidP="00B7338C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 xml:space="preserve">　・</w:t>
      </w:r>
    </w:p>
    <w:p w14:paraId="0953C66E" w14:textId="44E3B7B5" w:rsidR="003C00AD" w:rsidRDefault="003C00AD" w:rsidP="00B7338C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 xml:space="preserve">　・</w:t>
      </w:r>
    </w:p>
    <w:p w14:paraId="6BDDDFB7" w14:textId="432EAD36" w:rsidR="003C00AD" w:rsidRDefault="003C00AD" w:rsidP="00B7338C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</w:p>
    <w:p w14:paraId="70B7C236" w14:textId="241D70BF" w:rsidR="003C00AD" w:rsidRPr="000C4D17" w:rsidRDefault="003C00AD" w:rsidP="00B7338C">
      <w:pPr>
        <w:pStyle w:val="10"/>
        <w:spacing w:line="180" w:lineRule="auto"/>
        <w:rPr>
          <w:rFonts w:ascii="メイリオ" w:eastAsia="メイリオ" w:hAnsi="メイリオ" w:cs="メイリオ"/>
          <w:b/>
          <w:bCs/>
          <w:color w:val="auto"/>
          <w:sz w:val="19"/>
          <w:szCs w:val="19"/>
        </w:rPr>
      </w:pPr>
      <w:r w:rsidRPr="000C4D17">
        <w:rPr>
          <w:rFonts w:ascii="メイリオ" w:eastAsia="メイリオ" w:hAnsi="メイリオ" w:cs="メイリオ" w:hint="eastAsia"/>
          <w:b/>
          <w:bCs/>
          <w:color w:val="auto"/>
          <w:sz w:val="19"/>
          <w:szCs w:val="19"/>
        </w:rPr>
        <w:t>■自己PR</w:t>
      </w:r>
    </w:p>
    <w:p w14:paraId="48BFDBA2" w14:textId="2034F347" w:rsidR="001D7594" w:rsidRDefault="001D7594" w:rsidP="001D7594">
      <w:pPr>
        <w:pStyle w:val="10"/>
        <w:spacing w:line="180" w:lineRule="auto"/>
        <w:rPr>
          <w:rFonts w:ascii="メイリオ" w:eastAsia="メイリオ" w:hAnsi="メイリオ" w:cs="メイリオ" w:hint="eastAsia"/>
          <w:color w:val="auto"/>
          <w:sz w:val="19"/>
          <w:szCs w:val="19"/>
        </w:rPr>
      </w:pPr>
    </w:p>
    <w:p w14:paraId="4EE2253E" w14:textId="77777777" w:rsidR="001D7594" w:rsidRDefault="001D7594" w:rsidP="001D7594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</w:p>
    <w:p w14:paraId="3EE759B8" w14:textId="77777777" w:rsidR="001D7594" w:rsidRDefault="001D7594" w:rsidP="001D7594">
      <w:pPr>
        <w:pStyle w:val="10"/>
        <w:spacing w:line="180" w:lineRule="auto"/>
        <w:rPr>
          <w:rFonts w:ascii="メイリオ" w:eastAsia="メイリオ" w:hAnsi="メイリオ" w:cs="メイリオ"/>
          <w:color w:val="auto"/>
          <w:sz w:val="19"/>
          <w:szCs w:val="19"/>
        </w:rPr>
      </w:pPr>
    </w:p>
    <w:p w14:paraId="11157E4B" w14:textId="77777777" w:rsidR="001D7594" w:rsidRDefault="001D7594" w:rsidP="001D7594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1BAE5E1D" w14:textId="77777777" w:rsidR="001D7594" w:rsidRDefault="001D7594" w:rsidP="001D7594">
      <w:pPr>
        <w:pStyle w:val="10"/>
        <w:spacing w:line="180" w:lineRule="auto"/>
        <w:rPr>
          <w:rFonts w:ascii="メイリオ" w:eastAsia="メイリオ" w:hAnsi="メイリオ" w:cs="メイリオ" w:hint="eastAsia"/>
          <w:b/>
          <w:bCs/>
          <w:sz w:val="19"/>
          <w:szCs w:val="19"/>
        </w:rPr>
      </w:pPr>
    </w:p>
    <w:p w14:paraId="6238BC9A" w14:textId="77777777" w:rsidR="00D6478D" w:rsidRPr="00986511" w:rsidRDefault="00D6478D" w:rsidP="004750F0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p w14:paraId="35A84B65" w14:textId="77777777" w:rsidR="0024169A" w:rsidRDefault="000F2F0A" w:rsidP="004750F0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Arial Unicode MS" w:hAnsi="Times New Roman" w:cs="Times New Roman" w:hint="eastAsia"/>
          <w:color w:val="auto"/>
          <w:kern w:val="0"/>
          <w:sz w:val="20"/>
          <w:szCs w:val="20"/>
        </w:rPr>
        <w:t>以上</w:t>
      </w:r>
    </w:p>
    <w:sectPr w:rsidR="0024169A" w:rsidSect="00CF5454">
      <w:footerReference w:type="default" r:id="rId8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C837" w14:textId="77777777" w:rsidR="00500430" w:rsidRDefault="00500430" w:rsidP="000539CF">
      <w:r>
        <w:separator/>
      </w:r>
    </w:p>
  </w:endnote>
  <w:endnote w:type="continuationSeparator" w:id="0">
    <w:p w14:paraId="53086B7F" w14:textId="77777777" w:rsidR="00500430" w:rsidRDefault="00500430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DA74" w14:textId="77777777" w:rsidR="007E507E" w:rsidRPr="007E507E" w:rsidRDefault="00E27D4D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E034D3">
      <w:rPr>
        <w:noProof/>
      </w:rPr>
      <w:t>1</w:t>
    </w:r>
    <w:r w:rsidRPr="007E507E">
      <w:fldChar w:fldCharType="end"/>
    </w:r>
    <w:r w:rsidR="007E507E" w:rsidRPr="007E507E">
      <w:t>/</w:t>
    </w:r>
    <w:fldSimple w:instr="NUMPAGES  \* Arabic  \* MERGEFORMAT">
      <w:r w:rsidR="00E034D3" w:rsidRPr="00E034D3">
        <w:rPr>
          <w:rFonts w:eastAsiaTheme="minorEastAsia" w:cs="Times New Roman"/>
          <w:noProof/>
          <w:color w:val="auto"/>
          <w:kern w:val="0"/>
          <w:lang w:val="ja-JP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7CAE" w14:textId="77777777" w:rsidR="00500430" w:rsidRDefault="00500430" w:rsidP="000539CF">
      <w:r>
        <w:separator/>
      </w:r>
    </w:p>
  </w:footnote>
  <w:footnote w:type="continuationSeparator" w:id="0">
    <w:p w14:paraId="34DCF617" w14:textId="77777777" w:rsidR="00500430" w:rsidRDefault="00500430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49950708">
    <w:abstractNumId w:val="0"/>
  </w:num>
  <w:num w:numId="2" w16cid:durableId="504789426">
    <w:abstractNumId w:val="1"/>
  </w:num>
  <w:num w:numId="3" w16cid:durableId="542061673">
    <w:abstractNumId w:val="2"/>
  </w:num>
  <w:num w:numId="4" w16cid:durableId="354505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20"/>
    <w:rsid w:val="0000415F"/>
    <w:rsid w:val="000323EA"/>
    <w:rsid w:val="00037FB5"/>
    <w:rsid w:val="00042046"/>
    <w:rsid w:val="000539CF"/>
    <w:rsid w:val="000555AE"/>
    <w:rsid w:val="00060BEB"/>
    <w:rsid w:val="000C1EDC"/>
    <w:rsid w:val="000C2E61"/>
    <w:rsid w:val="000C4D17"/>
    <w:rsid w:val="000E6E5C"/>
    <w:rsid w:val="000F10A3"/>
    <w:rsid w:val="000F12EA"/>
    <w:rsid w:val="000F2F0A"/>
    <w:rsid w:val="0010749E"/>
    <w:rsid w:val="00107887"/>
    <w:rsid w:val="0011448D"/>
    <w:rsid w:val="00130E70"/>
    <w:rsid w:val="0013781B"/>
    <w:rsid w:val="00172F1A"/>
    <w:rsid w:val="001D7594"/>
    <w:rsid w:val="001F67E5"/>
    <w:rsid w:val="00214C47"/>
    <w:rsid w:val="0022151B"/>
    <w:rsid w:val="002265B5"/>
    <w:rsid w:val="0024169A"/>
    <w:rsid w:val="00282943"/>
    <w:rsid w:val="00284EEF"/>
    <w:rsid w:val="002958FE"/>
    <w:rsid w:val="002979FA"/>
    <w:rsid w:val="002C3D7D"/>
    <w:rsid w:val="002F5703"/>
    <w:rsid w:val="0030151D"/>
    <w:rsid w:val="00305CF2"/>
    <w:rsid w:val="00306AAD"/>
    <w:rsid w:val="003204E5"/>
    <w:rsid w:val="003222CA"/>
    <w:rsid w:val="00344551"/>
    <w:rsid w:val="003570B8"/>
    <w:rsid w:val="0036657D"/>
    <w:rsid w:val="003743EF"/>
    <w:rsid w:val="003906D3"/>
    <w:rsid w:val="003B7D47"/>
    <w:rsid w:val="003C00AD"/>
    <w:rsid w:val="003C6BAE"/>
    <w:rsid w:val="003D12FF"/>
    <w:rsid w:val="003D5871"/>
    <w:rsid w:val="0040100F"/>
    <w:rsid w:val="0043039F"/>
    <w:rsid w:val="00442A32"/>
    <w:rsid w:val="0044401C"/>
    <w:rsid w:val="00456EE2"/>
    <w:rsid w:val="00461434"/>
    <w:rsid w:val="004750F0"/>
    <w:rsid w:val="00495352"/>
    <w:rsid w:val="004A7783"/>
    <w:rsid w:val="004B0F89"/>
    <w:rsid w:val="004B6FE1"/>
    <w:rsid w:val="004D2BFC"/>
    <w:rsid w:val="004F0DC3"/>
    <w:rsid w:val="004F1CD7"/>
    <w:rsid w:val="00500430"/>
    <w:rsid w:val="00500E9C"/>
    <w:rsid w:val="00523B52"/>
    <w:rsid w:val="00532568"/>
    <w:rsid w:val="00567100"/>
    <w:rsid w:val="00576B04"/>
    <w:rsid w:val="005A541E"/>
    <w:rsid w:val="005C5284"/>
    <w:rsid w:val="006211A6"/>
    <w:rsid w:val="00634F4C"/>
    <w:rsid w:val="00650527"/>
    <w:rsid w:val="006570B0"/>
    <w:rsid w:val="00661BE9"/>
    <w:rsid w:val="00675F1C"/>
    <w:rsid w:val="00684834"/>
    <w:rsid w:val="00687081"/>
    <w:rsid w:val="00697469"/>
    <w:rsid w:val="006976FB"/>
    <w:rsid w:val="006B392D"/>
    <w:rsid w:val="006C24FF"/>
    <w:rsid w:val="00732780"/>
    <w:rsid w:val="00745246"/>
    <w:rsid w:val="00750920"/>
    <w:rsid w:val="00770BA1"/>
    <w:rsid w:val="00782056"/>
    <w:rsid w:val="00796A2E"/>
    <w:rsid w:val="007C65AA"/>
    <w:rsid w:val="007D2FC4"/>
    <w:rsid w:val="007E507E"/>
    <w:rsid w:val="00804F52"/>
    <w:rsid w:val="00813F67"/>
    <w:rsid w:val="00834B75"/>
    <w:rsid w:val="00842C0D"/>
    <w:rsid w:val="0089511D"/>
    <w:rsid w:val="00897A19"/>
    <w:rsid w:val="008C0EB6"/>
    <w:rsid w:val="008C4448"/>
    <w:rsid w:val="008D2738"/>
    <w:rsid w:val="009407EC"/>
    <w:rsid w:val="00956BA7"/>
    <w:rsid w:val="00970EEB"/>
    <w:rsid w:val="00981EE2"/>
    <w:rsid w:val="00986511"/>
    <w:rsid w:val="009B7439"/>
    <w:rsid w:val="009C4B8D"/>
    <w:rsid w:val="009C5A1B"/>
    <w:rsid w:val="009F7729"/>
    <w:rsid w:val="00A00539"/>
    <w:rsid w:val="00A37DE4"/>
    <w:rsid w:val="00A55B96"/>
    <w:rsid w:val="00A65A0B"/>
    <w:rsid w:val="00A83982"/>
    <w:rsid w:val="00AB29B4"/>
    <w:rsid w:val="00AF2739"/>
    <w:rsid w:val="00B25AC3"/>
    <w:rsid w:val="00B31D4A"/>
    <w:rsid w:val="00B356CE"/>
    <w:rsid w:val="00B62CCE"/>
    <w:rsid w:val="00B66984"/>
    <w:rsid w:val="00B7338C"/>
    <w:rsid w:val="00B978D0"/>
    <w:rsid w:val="00BD2CB2"/>
    <w:rsid w:val="00BD6725"/>
    <w:rsid w:val="00BD7C4A"/>
    <w:rsid w:val="00C02D23"/>
    <w:rsid w:val="00C105BB"/>
    <w:rsid w:val="00C160AE"/>
    <w:rsid w:val="00C20436"/>
    <w:rsid w:val="00C40AFE"/>
    <w:rsid w:val="00C4349A"/>
    <w:rsid w:val="00C571B7"/>
    <w:rsid w:val="00C71E54"/>
    <w:rsid w:val="00CA6061"/>
    <w:rsid w:val="00CC2195"/>
    <w:rsid w:val="00CC664C"/>
    <w:rsid w:val="00CD4F95"/>
    <w:rsid w:val="00CF5295"/>
    <w:rsid w:val="00CF5454"/>
    <w:rsid w:val="00D271CA"/>
    <w:rsid w:val="00D37E69"/>
    <w:rsid w:val="00D6478D"/>
    <w:rsid w:val="00D65E97"/>
    <w:rsid w:val="00DD65A1"/>
    <w:rsid w:val="00DF1712"/>
    <w:rsid w:val="00E034D3"/>
    <w:rsid w:val="00E27D4D"/>
    <w:rsid w:val="00E41A9D"/>
    <w:rsid w:val="00E57408"/>
    <w:rsid w:val="00E635B1"/>
    <w:rsid w:val="00EB598D"/>
    <w:rsid w:val="00ED34CA"/>
    <w:rsid w:val="00ED7E8E"/>
    <w:rsid w:val="00EE0A9A"/>
    <w:rsid w:val="00EE6EFC"/>
    <w:rsid w:val="00F632E3"/>
    <w:rsid w:val="00F65CF1"/>
    <w:rsid w:val="00F721D3"/>
    <w:rsid w:val="00F80E00"/>
    <w:rsid w:val="00F914B4"/>
    <w:rsid w:val="00FB2DFC"/>
    <w:rsid w:val="00FB66F1"/>
    <w:rsid w:val="00FB685E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6700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454"/>
    <w:rPr>
      <w:u w:val="single"/>
    </w:rPr>
  </w:style>
  <w:style w:type="paragraph" w:customStyle="1" w:styleId="a4">
    <w:name w:val="ヘッダとフッタ"/>
    <w:rsid w:val="00CF5454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CF5454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CF5454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CF5454"/>
  </w:style>
  <w:style w:type="numbering" w:customStyle="1" w:styleId="11">
    <w:name w:val="読み込まれたスタイル1"/>
    <w:rsid w:val="00CF5454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  <w:style w:type="character" w:styleId="ab">
    <w:name w:val="FollowedHyperlink"/>
    <w:basedOn w:val="a0"/>
    <w:locked/>
    <w:rsid w:val="00C571B7"/>
    <w:rPr>
      <w:color w:val="800080" w:themeColor="followedHyperlink"/>
      <w:u w:val="single"/>
    </w:rPr>
  </w:style>
  <w:style w:type="paragraph" w:styleId="ac">
    <w:name w:val="Closing"/>
    <w:basedOn w:val="a"/>
    <w:link w:val="ad"/>
    <w:locked/>
    <w:rsid w:val="00AF2739"/>
    <w:pPr>
      <w:jc w:val="right"/>
    </w:pPr>
    <w:rPr>
      <w:rFonts w:ascii="Times New Roman" w:eastAsia="Arial Unicode MS" w:hAnsi="Times New Roman" w:cs="Times New Roman"/>
      <w:b w:val="0"/>
      <w:bCs w:val="0"/>
      <w:color w:val="auto"/>
      <w:sz w:val="20"/>
      <w:szCs w:val="20"/>
      <w:u w:color="000000"/>
      <w:lang w:val="en-US" w:eastAsia="ja-JP"/>
    </w:rPr>
  </w:style>
  <w:style w:type="character" w:customStyle="1" w:styleId="ad">
    <w:name w:val="結語 (文字)"/>
    <w:basedOn w:val="a0"/>
    <w:link w:val="ac"/>
    <w:rsid w:val="00AF2739"/>
    <w:rPr>
      <w:rFonts w:eastAsia="Arial Unicode MS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68C8-8887-4E52-8B08-9100D66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2023-05-29T08:43:00Z</dcterms:created>
  <dcterms:modified xsi:type="dcterms:W3CDTF">2023-05-29T08:43:00Z</dcterms:modified>
</cp:coreProperties>
</file>